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VODOVOD I ODVODNJA CETINSKE KRAJINE  d.o.o.</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22.03.2022</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27.03.2018</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6/2020 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vozila za održavanje sustava odvodnje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34144700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0F6-0016429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Gradatin d.o.o. 79147056526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996.000,00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249.000,00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1.245.000,00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projektne dokumentacije proširenja sustava odvodnje na zapadni dio grada Sinja - zaseoci Pavići, Čemeri i Klarići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PRONING DHI d.o.o. 37633620694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16/3-2021 (J.N.)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196.200,00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49.050,00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245.250,00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11/2021 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goriva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0F6-0019973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INA-UG-00157/21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 na rok od 2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683.660,00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170.915,00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854.575,00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21.05.2021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15/2021 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sredstava za dezinfekciju vode i održavanje klorne opreme i postrojenja za dezinfekciju vode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42993100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0F6-0021791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Controlmatik d.o.o. 08242877162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434/4-2021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495.032,00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123.758,00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618.790,00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09.06.2021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09.06.2021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različite cijevne armature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44167000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SICHEM d.o.o. 99594401457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440/2-2021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*dvaput unesena objava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preventivnog i funkcionalnog održavanja IT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50312610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TEHNIČKA PODRŠKA d.o.o. 29953147153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199/2-2021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84.000,00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novelacija Studije izvodljivosti i projektne prijave sa ugradnjom novih procjena troškova za planirane investicije prema projektnom zadatku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PRONING DHI d.o.o. 37633620694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285/1-2021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175.000,00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43.750,00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218.750,00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auto dijelova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RIVALITAS d.o.o. 13557954530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478/2-2021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119.068,00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29.767,00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148.835,00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 15/2021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ulja i maziva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09211100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RIVALITAS d.o.o. 13557954530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15/2021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64.285,20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16.071,30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80.356,50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 01/2021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Poslovi privremene regulacije prometa i sanacija kolnika na cestama na području C.K. u 2021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Županijske ceste Split d.o.o. 44118999421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01/2021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69.110,00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17.277,50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86.387,50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 03/2021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Zemljani radovi za potrebe postavljanja cijevi vodovoda u Košutama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Inero d.o.o. 66690397116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03/2021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Prema dinamičkom planu</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53.796,25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13.449,06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67.245,31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 05/2021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glavnog projekta i troškovnika za projekt vodovodna linija za farmu Putnik- Brnaze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73300000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Projekt Maras d.o.o. 34882064162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05/2021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Prema dinamičkom planu</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36.250,00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 08/2021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Zaštitna arheološka istraživanja na lokacijama  TR-SK 6.2, TR-SK 5.3.4. I TR-SK 5.3.5 projekta integralnog sustava vodoopskrbe i odvodnje aglomeracije Trilj i Otok- Odvodnja naselja Trilj i Vedrine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Sveučilište u Zagrebu, Filozofski fakultet 90633715804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08/2021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Dok traju radovi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7.875,00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39.375,00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 09/2021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za građevinsku dozvolu nadogradnje postojeće građevine oznake č.zgr.483, k.o. Brnaze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 ovlaštenig inženjera građevinarstva Tonći Marić Drvoličanin 86177317022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09/2021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26.250,00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 12/2021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Dokumentacije o nabavi za nabavu radova na izgradnji mreže- podsustav Centar, podsustav Sjever i Ispust iz UPOV-a prema Cetini aglomeracije Hrvace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EXSTRUCTA d.o.o. 30281373044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12/2021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17.250,00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86.250,00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 16/2021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vodovodnih ogranaka u naselju Matići - Kamensko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45332200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KATIĆ BAU d.o.o 25283862090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16/2021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35.230,00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8.807,50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44.037,50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različite cijevne armature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44167000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SICHEM d.o.o. 99594401457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440/2-2021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137.536,45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34.384,11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171.920,56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14/2021 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vodoopskrbnog cjevovoda za zaseok Pavići u naselju Ugljane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45232150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0F6-0029086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GRADINA MONT D.O.O. 56982549059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30.07.2021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336/5-2021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714.027,50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178.506,88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892.534,38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03.08.2021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03.08.2021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9/2021 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cijevi i pribora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44164310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0F6-0032782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CAR-MERKUR D.O.O. 75972334633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576/3-2021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1.440.440,00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360.110,00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1.800.550,00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09.09.2021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3/2020 n.v.v.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Projekt integralnog sustava vodoopskrbe i odvodnje   Cetinske krajine - aglomeracije Trilj i Otok, Radovi na vodoopskrbnom sustavu Aglomeracija Otok i Dicmo te sustavu odvodnje aglomeracije Otok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0F6-0033494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Roco-commerce d.o.o. Livno; Roco-Commerce d.o.o. Livno, podružnica Zagreb 4281014900008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1056/4-2020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86.789.779,21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21.697.444,80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108.487.224,01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 14/2021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novelacije i pripreme idejnog projekta te provedba postupka ishođenja posebnih uvjeta za uređaj za pročišćavanje vode UPOV-TRILJ</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79314000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PRONING DHI d.o.o. 37633620694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14/2021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24.375,00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 20/2021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dokumentacije o nabavi za usluge nadzora za Aglomeraciju Hrvace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EXSTRUCTA d.o.o. 30281373044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28.07.2021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20/2021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9.250,00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46.250,00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30.08.2021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46.250,00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NARUDŽBENICA 20/A-2021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nadzora nad izgradnjom građevine "vodoopskrbni cjevovod za zaseok Pavići u naselju Ugljane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ŠKOLJERA d.o.o. 60208013198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20/A-2021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vodoopskbrnog cjevovoda PCS Hrvace - VS ALEBIĆI I PCS Hrvace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71322200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INFRA PROJEKT d.o.o. 42613640627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389/3-2021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194.000,00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242.500,00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vodovodne linije - Farma Putnik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TELEKOMUNIKACIJE,Obrt za izgradnju i usluge 30628263643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1032/3-2021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349.435,40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87.358,85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436.794,25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dijela kolektora Put Pazara od okna ZA 2 do okna ZA 7</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45232420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STRABAG d.o.o. 74971361430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311/6-2021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330.516,17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82.629,04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413.145,21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na sanaciji oborinske odvodnje - Karakašica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GRADINA  MONT d..o.o. 56982549059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994/3-2021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113.954,20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28.488,55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142.442,75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1/2020 n.v.v.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Projekt poboljšanja vodno - komunalne infrastrukture Aglomeracije Sinj radovi na vodoopskrbnom sustavu, sustavu odvodnje i rekonstrukcija državne ceste kroz naselje Brnaze: Sinj 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0F6-0042126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Roco-commerce d.o.o. Livno; Roco-Commerce d.o.o. Livno, podružnica Zagreb 4281014900008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1055/5-2020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90.764.776,95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22.691.194,24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113.455.971,19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1/2020 n.v.v.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Projekt poboljšanja vodno - komunalne infrastrukture Aglomeracije Sinj radovi na vodoopskrbnom sustavu, sustavu odvodnje i rekonstrukcija državne ceste kroz naselje Brnaze: Sinj 1</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0F6-0043497</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Ludwig Pfeiffer Hoch- und Tiefbau GmbH &amp; Co. KG 113093690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1055/6-2020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120.582.818,87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30.145.704,72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150.728.523,59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9/2021 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Nabava cijevi i pribora: Nabava cijevi i pribora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44164310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0F6-0044602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CAR-MERKUR D.O.O. 75972334633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576/4-2021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720.220,00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180.055,00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900.275,00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15/2021 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Nabava sredstava za dezinfekciju vode i održavanje klorne opreme i postrojenja za dezinfekciju vode: Nabava sredstava za dezinfekciju vode i održavanje klorne opreme i postrojenja za dezinfekciju vode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42993100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0F6-0044608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Controlmatik d.o.o. 08242877162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651-14-1152-21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291.378,50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72.844,62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364.223,12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vodovodne linije Bilani u Prisoju-Dicmo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TELEKOMUNIKACIJE,Obrt za izgradnju i usluge 30628263643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1249/3-2021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176.795,00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44.198,75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220.993,75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objedinjenog elaborata zaštite okoliša za provedbu postupka ocjene o potrebi procjene zahvata na okoliš za zahvate izgradnje vodoopskrbne mreže i odvodnje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90720000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DVOKUT ECRO d.o.o. 29880496238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25/2021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 DOGOVORU</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lijevano željezne rešetke -Karakašica-Izrada sustava oborinske odvodnje-Karakašica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45232411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Gradina Mont d.o.o 56982549059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27/2021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48.925,95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12.925,38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61.157,50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Osiguranje imovine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66515100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CROATIA osiguranje d.d. 26187994862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28/2021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57.369,44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57.369,44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radne odjeće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URIHO-USTANOVA ZA PROFESIONALNU REHABILITACIJU I ZAPOŠLJAVANJE OSOBA S INVALIDITETOM 77931216562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30/2021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22.300,50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5.575,13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27.875,63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OSIGURANJE OD NEZGODE </w:t>
                  </w:r>
                  <w:r>
                    <w:rPr>
                      <w:rFonts w:ascii="Arial" w:hAnsi="Arial" w:eastAsia="Arial"/>
                      <w:color w:val="000000"/>
                      <w:sz w:val="14"/>
                    </w:rPr>
                    <w:br/>
                    <w:t xml:space="preserve">DOBROVOLJNO ZDRAVSTVENO OSIGURANJE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AGRAM LIFE d.d.Zagreb REGIJA SPLIT 18742666873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31/2021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35.764,79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35.764,79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w:t>
                  </w:r>
                  <w:r>
                    <w:rPr>
                      <w:rFonts w:ascii="Arial" w:hAnsi="Arial" w:eastAsia="Arial"/>
                      <w:color w:val="000000"/>
                      <w:sz w:val="14"/>
                    </w:rPr>
                    <w:br/>
                    <w:t xml:space="preserve">RADNI PRSLUCI I RADNE CIPELE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18831000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MISTRAL d.o.o. 84549788599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32/2021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GODINU</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34.480,70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43.100,88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Implementacija elektroničkih dokumenata u poslovanju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72317000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ELEKTRONIČKI RAČUN D.O.O. 42889250808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33/2021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57.528,00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14.382,00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71.910,00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32/A-2021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Radna odjeća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URIHO-USTANOVA ZA PROFESIONALNU REHABILITACIJU I ZAPOŠLJAVANJE OSOBA S INVALIDITETOM 77931216562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32/A-2021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20.407,50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5.101,88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25.509,38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12/2021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Izvedba integralnog informatičkog sustava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MikroGoran d.o.o. 98090151876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79/1-2022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158.400,00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39.600,00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198.000,00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22.03.2022</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22.03.2022 08:14</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