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VODOVOD I ODVODNJA CETINSKE KRAJINE  d.o.o.</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05.04.2022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27.03.2018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6/2020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vozila za održavanje sustava odvodnje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34144700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0F6-0016429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Gradatin d.o.o. 79147056526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Istekom ugovorenog datuma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projektne dokumentacije proširenja sustava odvodnje na zapadni dio grada Sinja - zaseoci Pavići, Čemeri i Klarići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PRONING DHI d.o.o. 37633620694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16/3-2021 (J.N.)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132.891,25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goriva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0F6-0019973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INA-UG-00157/21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na rok od 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683.660,00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170.915,00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854.575,00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431.392,56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sredstava za dezinfekciju vode i održavanje klorne opreme i postrojenja za dezinfekciju vode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42993100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0F6-0021791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Controlmatik d.o.o. 08242877162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434/4-2021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495.032,00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123.758,00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618.790,00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115.350,00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različite cijevne armature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SICHEM d.o.o. 99594401457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*dvaput unesena objava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preventivnog i funkcionalnog održavanja IT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50312610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TEHNIČKA PODRŠKA d.o.o. 29953147153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199/2-2021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42.162,50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novelacija Studije izvodljivosti i projektne prijave sa ugradnjom novih procjena troškova za planirane investicije prema projektnom zadatku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PRONING DHI d.o.o. 37633620694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285/1-2021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auto dijelova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RIVALITAS d.o.o. 13557954530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478/2-2021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119.068,00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29.767,00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148.835,00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120.154,53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 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ulja i maziva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RIVALITAS d.o.o. 13557954530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64.285,20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16.071,30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80.356,50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32.533,89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Poslovi privremene regulacije prometa i sanacija kolnika na cestama na području C.K.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Županijske ceste Split d.o.o. 44118999421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69.110,00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17.277,50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86.387,50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100.038,00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Zemljani radovi za potrebe postavljanja cijevi vodovoda u Košutama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Inero d.o.o. 66690397116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dinamičkom planu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53.796,25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13.449,06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67.245,31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i troškovnika za projekt vodovodna linija za farmu Putnik- Brnaze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Maras d.o.o. 34882064162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dinamičkom planu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12.05.2021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08/2021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Zaštitna arheološka istraživanja na lokacijama  TR-SK 6.2, TR-SK 5.3.4. I TR-SK 5.3.5 projekta integralnog sustava vodoopskrbe i odvodnje aglomeracije Trilj i Otok- Odvodnja naselja Trilj i Vedrine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Sveučilište u Zagrebu, Filozofski fakultet 90633715804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Dok traju radovi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09/2021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građevinsku dozvolu nadogradnje postojeće građevine oznake č.zgr.483, k.o. Brnaze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ovlaštenig inženjera građevinarstva Tonći Marić Drvoličanin 86177317022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09/2021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Dokumentacije o nabavi za nabavu radova na izgradnji mreže- podsustav Centar, podsustav Sjever i Ispust iz UPOV-a prema Cetini aglomeracije Hrvace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EXSTRUCTA d.o.o. 30281373044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16/2021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vodovodnih ogranaka u naselju Matići - Kamensko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KATIĆ BAU d.o.o 25283862090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35.230,00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8.807,50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44.037,50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20.842,50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različite cijevne armature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SICHEM d.o.o. 99594401457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137.536,45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34.384,11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171.920,56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87.287,56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vodoopskrbnog cjevovoda za zaseok Pavići u naselju Ugljane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45232150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0F6-0029086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GRADINA MONT D.O.O. 56982549059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336/5-2021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714.027,50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178.506,88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892.534,38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694.190,77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cijevi i pribora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44164310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0F6-0032782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CAR-MERKUR D.O.O. 75972334633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576/3-2021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1.440.440,00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360.110,00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1.800.550,00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501.822,09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3/2020 n.v.v.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integralnog sustava vodoopskrbe i odvodnje   Cetinske krajine - aglomeracije Trilj i Otok, Radovi na vodoopskrbnom sustavu Aglomeracija Otok i Dicmo te sustavu odvodnje aglomeracije Otok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0F6-0033494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Roco-commerce d.o.o. Livno; Roco-Commerce d.o.o. Livno, podružnica Zagreb 4281014900008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1056/4-2020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86.789.779,21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21.697.444,80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108.487.224,01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novelacije i pripreme idejnog projekta te provedba postupka ishođenja posebnih uvjeta za uređaj za pročišćavanje vode UPOV-TRILJ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PRONING DHI d.o.o. 37633620694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20/2021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dokumentacije o nabavi za usluge nadzora za Aglomeraciju Hrvace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EXSTRUCTA d.o.o. 30281373044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20/A-2021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nadzora nad izgradnjom građevine "vodoopskrbni cjevovod za zaseok Pavići u naselju Ugljane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ŠKOLJERA d.o.o. 60208013198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20/A-2021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vodoopskbrnog cjevovoda PCS Hrvace - VS ALEBIĆI I PCS Hrvace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INFRA PROJEKT d.o.o. 42613640627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389/3-2021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67.900,00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vodovodne linije - Farma Putnik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TELEKOMUNIKACIJE,Obrt za izgradnju i usluge 30628263643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1032/3-2021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349.435,40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87.358,85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436.794,25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391.774,62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dijela kolektora Put Pazara od okna ZA 2 do okna ZA 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330.516,17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82.629,04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413.145,21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sanaciji oborinske odvodnje - Karakašica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GRADINA  MONT d..o.o. 56982549059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994/3-2021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113.954,20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28.488,55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142.442,75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113.355,20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1/2020 n.v.v.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poboljšanja vodno - komunalne infrastrukture Aglomeracije Sinj radovi na vodoopskrbnom sustavu, sustavu odvodnje i rekonstrukcija državne ceste kroz naselje Brnaze: Sinj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0F6-0042126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Roco-commerce d.o.o. Livno; Roco-Commerce d.o.o. Livno, podružnica Zagreb 4281014900008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1055/5-2020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90.764.776,95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22.691.194,24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113.455.971,19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1/2020 n.v.v.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poboljšanja vodno - komunalne infrastrukture Aglomeracije Sinj radovi na vodoopskrbnom sustavu, sustavu odvodnje i rekonstrukcija državne ceste kroz naselje Brnaze: Sinj 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0F6-0043497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Ludwig Pfeiffer Hoch- und Tiefbau GmbH &amp; Co. KG 113093690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1055/6-2020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120.582.818,87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30.145.704,72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150.728.523,59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cijevi i pribora: Nabava cijevi i pribora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44164310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0F6-0044602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CAR-MERKUR D.O.O. 75972334633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576/4-2021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720.220,00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180.055,00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900.275,00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sredstava za dezinfekciju vode i održavanje klorne opreme i postrojenja za dezinfekciju vode: Nabava sredstava za dezinfekciju vode i održavanje klorne opreme i postrojenja za dezinfekciju vode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42993100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0F6-0044608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Controlmatik d.o.o. 08242877162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651-14-1152-21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291.378,50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72.844,62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364.223,12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vodovodne linije Bilani u Prisoju-Dicmo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TELEKOMUNIKACIJE,Obrt za izgradnju i usluge 30628263643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1249/3-2021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176.795,00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44.198,75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220.993,75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170.359,76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objedinjenog elaborata zaštite okoliša za provedbu postupka ocjene o potrebi procjene zahvata na okoliš za zahvate izgradnje vodoopskrbne mreže i odvodnje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90720000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DVOKUT ECRO d.o.o. 29880496238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 DOGOVORU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lijevano željezne rešetke -Karakašica-Izrada sustava oborinske odvodnje-Karakašica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Gradina Mont d.o.o 56982549059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48.925,95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12.925,38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61.157,50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48.925,95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imovine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57.369,44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57.369,44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28.682,00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radne odjeće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URIHO-USTANOVA ZA PROFESIONALNU REHABILITACIJU I ZAPOŠLJAVANJE OSOBA S INVALIDITETOM 77931216562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22.300,50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5.575,13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27.875,63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27.875,63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OD NEZGODE </w:t>
                  </w:r>
                  <w:r>
                    <w:rPr>
                      <w:rFonts w:ascii="Arial" w:hAnsi="Arial" w:eastAsia="Arial"/>
                      <w:color w:val="000000"/>
                      <w:sz w:val="14"/>
                    </w:rPr>
                    <w:br/>
                    <w:t xml:space="preserve">DOBROVOLJNO ZDRAVSTVENO OSIGURANJE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AGRAM LIFE d.d.Zagreb REGIJA SPLIT 18742666873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35.764,79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35.764,79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35.764,79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w:t>
                  </w:r>
                  <w:r>
                    <w:rPr>
                      <w:rFonts w:ascii="Arial" w:hAnsi="Arial" w:eastAsia="Arial"/>
                      <w:color w:val="000000"/>
                      <w:sz w:val="14"/>
                    </w:rPr>
                    <w:br/>
                    <w:t xml:space="preserve">RADNI PRSLUCI I RADNE CIPELE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MISTRAL d.o.o. 84549788599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34.480,70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43.100,88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43.100,88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Implementacija elektroničkih dokumenata u poslovanju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72317000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ELEKTRONIČKI RAČUN D.O.O. 42889250808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57.528,00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14.382,00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71.910,00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4.243,75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32/A-2021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Radna odjeća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URIHO-USTANOVA ZA PROFESIONALNU REHABILITACIJU I ZAPOŠLJAVANJE OSOBA S INVALIDITETOM 77931216562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32/A-2021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20.407,50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5.101,88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25.509,38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Izvedba integralnog informatičkog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MikroGoran d.o.o. 98090151876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39.600,00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 tijeku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novih vodomjera i usluge servisa i umjeravanja postojećih vodomjera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38421100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0F6-0012877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IKOM d.d. 86247075815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1311/3-2021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2.189.810,00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547.452,50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2.737.262,50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31.03.2022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05.04.2022 07:23</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